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201" w:rsidRDefault="00864201">
      <w:pPr>
        <w:jc w:val="center"/>
      </w:pPr>
    </w:p>
    <w:p w:rsidR="00864201" w:rsidRDefault="006B043D">
      <w:pPr>
        <w:jc w:val="center"/>
        <w:rPr>
          <w:rFonts w:ascii="FreeMono" w:hAnsi="FreeMono" w:cs="FreeMono"/>
          <w:b/>
          <w:bCs/>
          <w:color w:val="996633"/>
          <w:sz w:val="32"/>
          <w:szCs w:val="32"/>
          <w:lang w:val="en-US"/>
        </w:rPr>
      </w:pPr>
      <w:r w:rsidRPr="000579CC">
        <w:rPr>
          <w:rFonts w:ascii="FreeMono" w:hAnsi="FreeMono" w:cs="FreeMono"/>
          <w:b/>
          <w:bCs/>
          <w:color w:val="996633"/>
          <w:sz w:val="40"/>
          <w:szCs w:val="40"/>
          <w:lang w:val="en-US"/>
        </w:rPr>
        <w:t>APPLICATION FORM</w:t>
      </w:r>
    </w:p>
    <w:p w:rsidR="00864201" w:rsidRPr="000579CC" w:rsidRDefault="00864201">
      <w:pPr>
        <w:jc w:val="center"/>
        <w:rPr>
          <w:rFonts w:ascii="Arial" w:hAnsi="Arial" w:cs="Arial"/>
          <w:b/>
          <w:bCs/>
          <w:lang w:val="en-US"/>
        </w:rPr>
      </w:pPr>
    </w:p>
    <w:p w:rsidR="0086420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86420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864201" w:rsidRDefault="006B043D">
      <w:pPr>
        <w:pStyle w:val="Cabealh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864201" w:rsidRPr="000579CC" w:rsidRDefault="006B043D">
      <w:pPr>
        <w:jc w:val="both"/>
        <w:rPr>
          <w:rFonts w:ascii="Arial" w:eastAsia="Droid Sans Fallback" w:hAnsi="Arial" w:cs="Arial"/>
          <w:color w:val="000000"/>
          <w:kern w:val="1"/>
          <w:lang w:bidi="hi-IN"/>
        </w:rPr>
      </w:pPr>
      <w:r w:rsidRPr="000579CC">
        <w:rPr>
          <w:rFonts w:ascii="Arial" w:hAnsi="Arial" w:cs="Arial"/>
          <w:b/>
          <w:bCs/>
          <w:sz w:val="24"/>
          <w:szCs w:val="24"/>
          <w:lang w:val="en-US"/>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sidRPr="000579CC">
        <w:rPr>
          <w:rFonts w:ascii="Arial" w:hAnsi="Arial" w:cs="Arial"/>
          <w:b/>
          <w:bCs/>
          <w:sz w:val="24"/>
          <w:szCs w:val="24"/>
          <w:lang w:val="en-US"/>
        </w:rPr>
        <w:t xml:space="preserve"> </w:t>
      </w:r>
      <w:r>
        <w:rPr>
          <w:rFonts w:ascii="Arial" w:hAnsi="Arial" w:cs="Arial"/>
          <w:b/>
          <w:bCs/>
          <w:color w:val="996633"/>
          <w:sz w:val="24"/>
          <w:szCs w:val="24"/>
        </w:rPr>
        <w:t>Dove vuoi svolgere il tuo servizio di volontariato (se vuoi candidarti per più di un'organizzazione, devi compilare un altro modulo)?</w:t>
      </w:r>
    </w:p>
    <w:p w:rsidR="00864201" w:rsidRPr="000579CC" w:rsidRDefault="006B043D">
      <w:pPr>
        <w:pStyle w:val="Corpodetexto"/>
        <w:jc w:val="both"/>
        <w:rPr>
          <w:rStyle w:val="Hiperligao"/>
          <w:rFonts w:ascii="Arial" w:eastAsia="Droid Sans Fallback" w:hAnsi="Arial" w:cs="Arial"/>
          <w:color w:val="000000"/>
          <w:kern w:val="1"/>
          <w:u w:val="none"/>
          <w:lang w:bidi="hi-IN"/>
        </w:rPr>
      </w:pPr>
      <w:r w:rsidRPr="000579CC">
        <w:rPr>
          <w:rFonts w:ascii="Arial" w:eastAsia="Droid Sans Fallback" w:hAnsi="Arial" w:cs="Arial"/>
          <w:color w:val="000000"/>
          <w:kern w:val="1"/>
          <w:lang w:bidi="hi-IN"/>
        </w:rPr>
        <w:t>1)</w:t>
      </w:r>
      <w:r w:rsidR="00B73397" w:rsidRPr="000579CC">
        <w:rPr>
          <w:rFonts w:ascii="Arial" w:eastAsia="Droid Sans Fallback" w:hAnsi="Arial" w:cs="Arial"/>
          <w:color w:val="000000"/>
          <w:kern w:val="1"/>
          <w:lang w:bidi="hi-IN"/>
        </w:rPr>
        <w:t xml:space="preserve"> </w:t>
      </w:r>
    </w:p>
    <w:p w:rsidR="00864201" w:rsidRPr="000579CC" w:rsidRDefault="00864201">
      <w:pPr>
        <w:spacing w:after="0"/>
        <w:rPr>
          <w:rFonts w:ascii="Arial" w:eastAsia="Verdana" w:hAnsi="Arial" w:cs="Arial"/>
          <w:b/>
        </w:rPr>
      </w:pPr>
    </w:p>
    <w:p w:rsidR="00864201" w:rsidRDefault="006B043D">
      <w:pPr>
        <w:pStyle w:val="Cabealho2"/>
        <w:numPr>
          <w:ilvl w:val="1"/>
          <w:numId w:val="2"/>
        </w:numPr>
        <w:rPr>
          <w:rFonts w:cs="Arial"/>
          <w:sz w:val="22"/>
          <w:szCs w:val="22"/>
          <w:lang w:val="en-US"/>
        </w:rPr>
      </w:pPr>
      <w:r>
        <w:rPr>
          <w:rFonts w:eastAsia="Verdana" w:cs="Arial"/>
          <w:bCs w:val="0"/>
          <w:sz w:val="22"/>
          <w:szCs w:val="22"/>
          <w:lang w:val="en-US"/>
        </w:rPr>
        <w:t>1.2.</w:t>
      </w:r>
      <w:r w:rsidRPr="000579CC">
        <w:rPr>
          <w:rFonts w:cs="Arial"/>
          <w:b w:val="0"/>
          <w:bCs w:val="0"/>
          <w:sz w:val="22"/>
          <w:szCs w:val="22"/>
          <w:lang w:val="en-US"/>
        </w:rPr>
        <w:t xml:space="preserve"> </w:t>
      </w:r>
      <w:r>
        <w:rPr>
          <w:rFonts w:cs="Arial"/>
          <w:sz w:val="22"/>
          <w:szCs w:val="22"/>
          <w:lang w:val="en-US"/>
        </w:rPr>
        <w:t>Description of the project.</w:t>
      </w:r>
      <w:r w:rsidRPr="000579CC">
        <w:rPr>
          <w:rFonts w:cs="Arial"/>
          <w:sz w:val="22"/>
          <w:szCs w:val="22"/>
          <w:lang w:val="en-US"/>
        </w:rPr>
        <w:t xml:space="preserve"> </w:t>
      </w:r>
      <w:r w:rsidRPr="000579CC">
        <w:rPr>
          <w:rFonts w:cs="Arial"/>
          <w:color w:val="996633"/>
          <w:sz w:val="22"/>
          <w:szCs w:val="22"/>
          <w:lang w:val="en-US"/>
        </w:rPr>
        <w:t>Descrizione del progetto.</w:t>
      </w:r>
    </w:p>
    <w:p w:rsidR="0086420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Per favore, descrivi a parole tue, come immagini una giornata tipo  presso il tuo ente di accoglienza.</w:t>
      </w:r>
    </w:p>
    <w:tbl>
      <w:tblPr>
        <w:tblW w:w="0" w:type="auto"/>
        <w:tblInd w:w="4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864201">
      <w:pPr>
        <w:jc w:val="both"/>
        <w:rPr>
          <w:rFonts w:ascii="Arial" w:hAnsi="Arial" w:cs="Arial"/>
          <w:b/>
          <w:bCs/>
        </w:rPr>
      </w:pPr>
    </w:p>
    <w:p w:rsidR="00864201" w:rsidRDefault="006B043D">
      <w:pPr>
        <w:pStyle w:val="Tabel"/>
        <w:snapToGrid w:val="0"/>
        <w:rPr>
          <w:rFonts w:ascii="Arial" w:hAnsi="Arial" w:cs="Arial"/>
          <w:b/>
          <w:bCs/>
          <w:lang w:val="en-US"/>
        </w:rPr>
      </w:pPr>
      <w:r>
        <w:rPr>
          <w:rFonts w:ascii="Arial" w:hAnsi="Arial" w:cs="Arial"/>
          <w:b/>
          <w:bCs/>
          <w:lang w:val="en-US"/>
        </w:rPr>
        <w:t>1.3.Your motivation</w:t>
      </w:r>
      <w:r>
        <w:rPr>
          <w:rFonts w:ascii="Arial" w:hAnsi="Arial" w:cs="Arial"/>
          <w:i/>
          <w:iCs/>
          <w:lang w:val="en-US"/>
        </w:rPr>
        <w:t xml:space="preserve"> </w:t>
      </w:r>
      <w:r w:rsidRPr="000579CC">
        <w:rPr>
          <w:rFonts w:ascii="Arial" w:hAnsi="Arial" w:cs="Arial"/>
          <w:b/>
          <w:bCs/>
          <w:color w:val="996633"/>
          <w:lang w:val="en-US"/>
        </w:rPr>
        <w:t>La tua motivazione</w:t>
      </w:r>
    </w:p>
    <w:p w:rsidR="0086420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6B043D">
      <w:pPr>
        <w:pStyle w:val="Cabealho4"/>
        <w:tabs>
          <w:tab w:val="clear" w:pos="1440"/>
        </w:tabs>
        <w:ind w:left="0" w:firstLine="0"/>
        <w:jc w:val="both"/>
      </w:pPr>
      <w:r>
        <w:rPr>
          <w:rFonts w:ascii="Arial" w:hAnsi="Arial" w:cs="Arial"/>
          <w:sz w:val="22"/>
          <w:szCs w:val="22"/>
          <w:lang w:val="en-US"/>
        </w:rPr>
        <w:t>1.4. Knowledge and skills you can share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86420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napToGrid w:val="0"/>
            </w:pPr>
          </w:p>
          <w:p w:rsidR="00864201" w:rsidRDefault="00864201">
            <w:pPr>
              <w:snapToGrid w:val="0"/>
            </w:pPr>
          </w:p>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1.5. Knowledge and skills you hope to gain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1.6. Which challenges do you think you will encounter during your stay abroad?</w:t>
      </w:r>
      <w:r w:rsidRPr="000579CC">
        <w:rPr>
          <w:rFonts w:ascii="Arial" w:hAnsi="Arial" w:cs="Arial"/>
          <w:sz w:val="22"/>
          <w:szCs w:val="22"/>
          <w:lang w:val="en-US"/>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86420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p w:rsidR="00864201" w:rsidRDefault="00864201">
            <w:pPr>
              <w:snapToGrid w:val="0"/>
              <w:spacing w:after="120"/>
            </w:pPr>
          </w:p>
          <w:p w:rsidR="00864201" w:rsidRDefault="00864201">
            <w:pPr>
              <w:snapToGrid w:val="0"/>
              <w:spacing w:after="120"/>
            </w:pPr>
          </w:p>
        </w:tc>
      </w:tr>
    </w:tbl>
    <w:p w:rsidR="00864201" w:rsidRDefault="00864201"/>
    <w:p w:rsidR="00864201" w:rsidRDefault="006B043D">
      <w:pPr>
        <w:jc w:val="both"/>
      </w:pPr>
      <w:r>
        <w:rPr>
          <w:rFonts w:ascii="Arial" w:hAnsi="Arial" w:cs="Arial"/>
          <w:b/>
          <w:bCs/>
          <w:lang w:val="en-US"/>
        </w:rPr>
        <w:t>1.7. Please indicate at least 3 of your strengths and do not forget to illustrate them giving an example.</w:t>
      </w:r>
      <w:r w:rsidRPr="000579CC">
        <w:rPr>
          <w:rFonts w:ascii="Arial" w:hAnsi="Arial" w:cs="Arial"/>
          <w:b/>
          <w:bCs/>
          <w:lang w:val="en-US"/>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864201">
      <w:pPr>
        <w:snapToGrid w:val="0"/>
      </w:pPr>
    </w:p>
    <w:p w:rsidR="00864201" w:rsidRDefault="006B043D">
      <w:pPr>
        <w:jc w:val="both"/>
      </w:pPr>
      <w:r>
        <w:rPr>
          <w:rFonts w:ascii="Arial" w:hAnsi="Arial" w:cs="Arial"/>
          <w:b/>
          <w:bCs/>
          <w:lang w:val="en-US"/>
        </w:rPr>
        <w:t>1.8. Please indicate at least 3 of your weaknesses and do not forget to illustrate them giving an example.</w:t>
      </w:r>
      <w:r w:rsidRPr="000579CC">
        <w:rPr>
          <w:rFonts w:ascii="Arial" w:hAnsi="Arial" w:cs="Arial"/>
          <w:b/>
          <w:bCs/>
          <w:color w:val="996633"/>
          <w:lang w:val="en-US"/>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1.9. Please, indicate some activities you do not like to do.</w:t>
      </w:r>
      <w:r w:rsidRPr="000579CC">
        <w:rPr>
          <w:rFonts w:ascii="Arial" w:hAnsi="Arial" w:cs="Arial"/>
          <w:sz w:val="22"/>
          <w:szCs w:val="22"/>
          <w:lang w:val="en-US"/>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864201">
      <w:pPr>
        <w:rPr>
          <w:rFonts w:ascii="Arial" w:hAnsi="Arial" w:cs="Arial"/>
        </w:rPr>
      </w:pPr>
    </w:p>
    <w:p w:rsidR="00864201" w:rsidRDefault="006B043D">
      <w:pPr>
        <w:pStyle w:val="Cabealho4"/>
        <w:tabs>
          <w:tab w:val="clear" w:pos="1440"/>
        </w:tabs>
        <w:ind w:left="0" w:firstLine="0"/>
        <w:jc w:val="both"/>
      </w:pPr>
      <w:r>
        <w:rPr>
          <w:rFonts w:ascii="Arial" w:hAnsi="Arial" w:cs="Arial"/>
          <w:sz w:val="22"/>
          <w:szCs w:val="22"/>
          <w:lang w:val="en-US"/>
        </w:rPr>
        <w:t>1.10. Is there anything else you would like to tell?</w:t>
      </w:r>
      <w:r w:rsidRPr="000579CC">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86420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tc>
      </w:tr>
    </w:tbl>
    <w:p w:rsidR="00864201" w:rsidRDefault="00864201">
      <w:pPr>
        <w:pStyle w:val="Tabel"/>
        <w:snapToGrid w:val="0"/>
        <w:rPr>
          <w:rFonts w:ascii="Arial" w:hAnsi="Arial" w:cs="Arial"/>
        </w:rPr>
      </w:pPr>
    </w:p>
    <w:p w:rsidR="00864201" w:rsidRPr="000579CC" w:rsidRDefault="006B043D">
      <w:pPr>
        <w:pStyle w:val="Cabealho3"/>
        <w:numPr>
          <w:ilvl w:val="0"/>
          <w:numId w:val="0"/>
        </w:numPr>
        <w:shd w:val="clear" w:color="auto" w:fill="CC9966"/>
        <w:jc w:val="both"/>
        <w:rPr>
          <w:rFonts w:ascii="FreeMono" w:hAnsi="FreeMono" w:cs="FreeMono"/>
          <w:color w:val="FFFFFF"/>
          <w:sz w:val="28"/>
          <w:szCs w:val="28"/>
          <w:lang w:val="en-US"/>
        </w:rPr>
      </w:pPr>
      <w:r w:rsidRPr="000579CC">
        <w:rPr>
          <w:rFonts w:ascii="FreeMono" w:hAnsi="FreeMono" w:cs="FreeMono"/>
          <w:color w:val="FFFFFF"/>
          <w:sz w:val="28"/>
          <w:szCs w:val="28"/>
          <w:lang w:val="en-US"/>
        </w:rPr>
        <w:t>2. PLEASE FILL IN THE FOLLOWING DETAILS FOR YOUR APPLICATION!</w:t>
      </w:r>
    </w:p>
    <w:p w:rsidR="00864201" w:rsidRPr="000579CC" w:rsidRDefault="006B043D">
      <w:pPr>
        <w:pStyle w:val="Cabealh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864201" w:rsidRDefault="006B043D">
      <w:pPr>
        <w:pStyle w:val="Cabealh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864201" w:rsidTr="00DF54FB">
        <w:tc>
          <w:tcPr>
            <w:tcW w:w="2004"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864201" w:rsidRDefault="00864201">
            <w:pPr>
              <w:pStyle w:val="Tabel"/>
              <w:snapToGrid w:val="0"/>
              <w:rPr>
                <w:rFonts w:ascii="Arial" w:hAnsi="Arial" w:cs="Arial"/>
              </w:rPr>
            </w:pPr>
          </w:p>
        </w:tc>
        <w:tc>
          <w:tcPr>
            <w:tcW w:w="2466"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Surname</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864201" w:rsidRDefault="00864201">
            <w:pPr>
              <w:pStyle w:val="Tabel"/>
              <w:snapToGrid w:val="0"/>
              <w:rPr>
                <w:rFonts w:ascii="Arial" w:hAnsi="Arial" w:cs="Arial"/>
              </w:rPr>
            </w:pPr>
          </w:p>
        </w:tc>
      </w:tr>
      <w:tr w:rsidR="00DF54FB" w:rsidRPr="000579CC">
        <w:tc>
          <w:tcPr>
            <w:tcW w:w="2004" w:type="dxa"/>
            <w:shd w:val="clear" w:color="auto" w:fill="auto"/>
            <w:vAlign w:val="bottom"/>
          </w:tcPr>
          <w:p w:rsidR="00DF54FB" w:rsidRDefault="00DF54FB">
            <w:pPr>
              <w:pStyle w:val="Tabel"/>
              <w:snapToGrid w:val="0"/>
              <w:rPr>
                <w:rFonts w:ascii="Arial" w:hAnsi="Arial" w:cs="Arial"/>
                <w:lang w:val="en-US"/>
              </w:rPr>
            </w:pPr>
            <w:r>
              <w:rPr>
                <w:rFonts w:ascii="Arial" w:hAnsi="Arial" w:cs="Arial"/>
                <w:lang w:val="en-US"/>
              </w:rPr>
              <w:t>Indirizzo</w:t>
            </w:r>
          </w:p>
          <w:p w:rsidR="00DF54FB" w:rsidRDefault="00DF54FB">
            <w:pPr>
              <w:pStyle w:val="Tabel"/>
              <w:snapToGrid w:val="0"/>
              <w:rPr>
                <w:rFonts w:ascii="Arial" w:hAnsi="Arial" w:cs="Arial"/>
                <w:lang w:val="en-US"/>
              </w:rPr>
            </w:pPr>
            <w:r w:rsidRPr="00DF54FB">
              <w:rPr>
                <w:rFonts w:ascii="Arial" w:hAnsi="Arial" w:cs="Arial"/>
                <w:color w:val="996633"/>
              </w:rPr>
              <w:t>Address</w:t>
            </w:r>
          </w:p>
        </w:tc>
        <w:tc>
          <w:tcPr>
            <w:tcW w:w="2256"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c>
          <w:tcPr>
            <w:tcW w:w="2466" w:type="dxa"/>
            <w:shd w:val="clear" w:color="auto" w:fill="auto"/>
            <w:vAlign w:val="bottom"/>
          </w:tcPr>
          <w:p w:rsidR="00DF54FB" w:rsidRDefault="00DF54FB">
            <w:pPr>
              <w:pStyle w:val="Tabel"/>
              <w:snapToGrid w:val="0"/>
              <w:rPr>
                <w:rFonts w:ascii="Arial" w:hAnsi="Arial" w:cs="Arial"/>
                <w:lang w:val="en-US"/>
              </w:rPr>
            </w:pPr>
            <w:r>
              <w:rPr>
                <w:rFonts w:ascii="Arial" w:hAnsi="Arial" w:cs="Arial"/>
                <w:lang w:val="en-US"/>
              </w:rPr>
              <w:t>Città e CAP</w:t>
            </w:r>
          </w:p>
          <w:p w:rsidR="00DF54FB" w:rsidRDefault="00DF54FB">
            <w:pPr>
              <w:pStyle w:val="Tabel"/>
              <w:snapToGrid w:val="0"/>
              <w:rPr>
                <w:rFonts w:ascii="Arial" w:hAnsi="Arial" w:cs="Arial"/>
                <w:lang w:val="en-US"/>
              </w:rPr>
            </w:pPr>
            <w:r w:rsidRPr="000579CC">
              <w:rPr>
                <w:rFonts w:ascii="Arial" w:hAnsi="Arial" w:cs="Arial"/>
                <w:color w:val="996633"/>
                <w:lang w:val="en-US"/>
              </w:rPr>
              <w:t>City and Postcode</w:t>
            </w:r>
          </w:p>
        </w:tc>
        <w:tc>
          <w:tcPr>
            <w:tcW w:w="2938" w:type="dxa"/>
            <w:tcBorders>
              <w:bottom w:val="single" w:sz="4" w:space="0" w:color="000000"/>
            </w:tcBorders>
            <w:shd w:val="clear" w:color="auto" w:fill="auto"/>
            <w:vAlign w:val="bottom"/>
          </w:tcPr>
          <w:p w:rsidR="00DF54FB" w:rsidRPr="000579CC" w:rsidRDefault="00DF54FB">
            <w:pPr>
              <w:pStyle w:val="Tabel"/>
              <w:snapToGrid w:val="0"/>
              <w:rPr>
                <w:rFonts w:ascii="Arial" w:hAnsi="Arial" w:cs="Arial"/>
                <w:lang w:val="en-US"/>
              </w:rPr>
            </w:pPr>
          </w:p>
        </w:tc>
      </w:tr>
    </w:tbl>
    <w:p w:rsidR="00864201" w:rsidRPr="000579CC" w:rsidRDefault="00864201">
      <w:pPr>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Nationality</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lastRenderedPageBreak/>
              <w:t>Date of birth</w:t>
            </w:r>
          </w:p>
          <w:p w:rsidR="0086420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Place of birth</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864201" w:rsidRDefault="00864201">
            <w:pPr>
              <w:pStyle w:val="Tabel"/>
              <w:tabs>
                <w:tab w:val="left" w:pos="9709"/>
              </w:tabs>
              <w:snapToGrid w:val="0"/>
              <w:ind w:right="-397"/>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 xml:space="preserve">Passport (ID) Number </w:t>
            </w:r>
          </w:p>
          <w:p w:rsidR="0086420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b/>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rPr>
            </w:pPr>
          </w:p>
          <w:p w:rsidR="00864201" w:rsidRDefault="006B043D">
            <w:pPr>
              <w:pStyle w:val="Tabel"/>
              <w:rPr>
                <w:rFonts w:ascii="Arial" w:hAnsi="Arial" w:cs="Arial"/>
              </w:rPr>
            </w:pPr>
            <w:r>
              <w:rPr>
                <w:rFonts w:ascii="Arial" w:hAnsi="Arial" w:cs="Arial"/>
                <w:b/>
                <w:lang w:val="en-US"/>
              </w:rPr>
              <w:t>Person to contact in case of emergency (Name, Address, Telephone and Email)</w:t>
            </w:r>
            <w:r w:rsidRPr="000579CC">
              <w:rPr>
                <w:rFonts w:ascii="Arial" w:hAnsi="Arial" w:cs="Arial"/>
                <w:b/>
                <w:lang w:val="en-US"/>
              </w:rPr>
              <w:t xml:space="preserve">. </w:t>
            </w:r>
            <w:r>
              <w:rPr>
                <w:rFonts w:ascii="Arial" w:hAnsi="Arial" w:cs="Arial"/>
                <w:b/>
                <w:bCs/>
                <w:color w:val="996633"/>
              </w:rPr>
              <w:t>Persona da contattare in caso di emergenza (nome, indirizzo, telefono, email).</w:t>
            </w:r>
          </w:p>
          <w:p w:rsidR="00864201" w:rsidRDefault="00864201">
            <w:pPr>
              <w:pStyle w:val="Tabel"/>
              <w:rPr>
                <w:rFonts w:ascii="Arial" w:hAnsi="Arial" w:cs="Arial"/>
              </w:rPr>
            </w:pPr>
          </w:p>
        </w:tc>
        <w:tc>
          <w:tcPr>
            <w:tcW w:w="23" w:type="dxa"/>
            <w:shd w:val="clear" w:color="auto" w:fill="auto"/>
          </w:tcPr>
          <w:p w:rsidR="00864201" w:rsidRDefault="00864201">
            <w:pPr>
              <w:snapToGrid w:val="0"/>
              <w:spacing w:after="120"/>
              <w:rPr>
                <w:rFonts w:ascii="Arial" w:hAnsi="Arial" w:cs="Arial"/>
                <w:b/>
                <w:bCs/>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bCs/>
              </w:rPr>
            </w:pPr>
          </w:p>
        </w:tc>
        <w:tc>
          <w:tcPr>
            <w:tcW w:w="23" w:type="dxa"/>
            <w:shd w:val="clear" w:color="auto" w:fill="auto"/>
          </w:tcPr>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864201">
        <w:tc>
          <w:tcPr>
            <w:tcW w:w="7590" w:type="dxa"/>
            <w:tcBorders>
              <w:top w:val="single" w:sz="1" w:space="0" w:color="000000"/>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0579CC">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need to take any kind of medicine?</w:t>
            </w:r>
            <w:r w:rsidRPr="000579CC">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Pr="000579CC"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bl>
    <w:p w:rsidR="00864201" w:rsidRDefault="006B043D">
      <w:pPr>
        <w:pStyle w:val="Cabealh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Per favore, daI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86420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p w:rsidR="00864201" w:rsidRDefault="00864201">
            <w:pPr>
              <w:pStyle w:val="Tabel"/>
              <w:rPr>
                <w:rFonts w:ascii="Arial" w:hAnsi="Arial" w:cs="Arial"/>
              </w:rPr>
            </w:pPr>
          </w:p>
        </w:tc>
      </w:tr>
    </w:tbl>
    <w:p w:rsidR="00864201" w:rsidRDefault="0086420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864201" w:rsidRPr="000579CC">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tabs>
                <w:tab w:val="left" w:pos="1440"/>
                <w:tab w:val="right" w:pos="9540"/>
              </w:tabs>
              <w:rPr>
                <w:rFonts w:ascii="Arial" w:hAnsi="Arial" w:cs="Arial"/>
                <w:b/>
                <w:lang w:val="en-US"/>
              </w:rPr>
            </w:pPr>
            <w:r>
              <w:rPr>
                <w:rFonts w:ascii="Arial" w:hAnsi="Arial" w:cs="Arial"/>
                <w:b/>
                <w:u w:val="single"/>
                <w:lang w:val="en-US"/>
              </w:rPr>
              <w:lastRenderedPageBreak/>
              <w:t>Declaration</w:t>
            </w:r>
          </w:p>
          <w:p w:rsidR="00864201"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864201" w:rsidRDefault="00864201">
            <w:pPr>
              <w:tabs>
                <w:tab w:val="left" w:pos="1440"/>
                <w:tab w:val="right" w:pos="9540"/>
              </w:tabs>
              <w:rPr>
                <w:rFonts w:ascii="Arial" w:hAnsi="Arial" w:cs="Arial"/>
                <w:lang w:val="en-US"/>
              </w:rPr>
            </w:pPr>
          </w:p>
          <w:p w:rsidR="00864201"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86420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864201" w:rsidRPr="00B73397" w:rsidRDefault="00864201">
      <w:pPr>
        <w:tabs>
          <w:tab w:val="left" w:pos="1440"/>
          <w:tab w:val="right" w:pos="9540"/>
        </w:tabs>
        <w:rPr>
          <w:rFonts w:ascii="Arial" w:hAnsi="Arial" w:cs="Arial"/>
          <w:lang w:val="en-US"/>
        </w:rPr>
      </w:pPr>
    </w:p>
    <w:p w:rsidR="00864201" w:rsidRPr="000579CC" w:rsidRDefault="006B043D">
      <w:pPr>
        <w:tabs>
          <w:tab w:val="left" w:pos="1440"/>
          <w:tab w:val="right" w:pos="9540"/>
        </w:tabs>
        <w:jc w:val="both"/>
        <w:rPr>
          <w:rFonts w:ascii="Arial" w:hAnsi="Arial" w:cs="Arial"/>
          <w:b/>
          <w:bCs/>
          <w:color w:val="996633"/>
          <w:lang w:val="en-US"/>
        </w:rPr>
      </w:pPr>
      <w:r>
        <w:rPr>
          <w:rFonts w:ascii="Arial" w:hAnsi="Arial" w:cs="Arial"/>
          <w:b/>
          <w:lang w:val="en-US"/>
        </w:rPr>
        <w:t>Thank you for filling in the application form! The next page is for your sending organisation.</w:t>
      </w:r>
    </w:p>
    <w:p w:rsidR="00864201" w:rsidRPr="000579CC" w:rsidRDefault="006B043D">
      <w:pPr>
        <w:tabs>
          <w:tab w:val="left" w:pos="1440"/>
          <w:tab w:val="right" w:pos="9540"/>
        </w:tabs>
        <w:jc w:val="both"/>
        <w:rPr>
          <w:rFonts w:ascii="Arial" w:hAnsi="Arial" w:cs="Arial"/>
          <w:color w:val="000000"/>
        </w:rPr>
      </w:pPr>
      <w:r>
        <w:rPr>
          <w:rFonts w:ascii="Arial" w:hAnsi="Arial" w:cs="Arial"/>
          <w:b/>
          <w:bCs/>
          <w:color w:val="996633"/>
        </w:rPr>
        <w:t>Grazie per aver compilato il formulario di candidatura! La pagina successiva è per la tua organizzazione di invio.</w:t>
      </w:r>
    </w:p>
    <w:p w:rsidR="00864201" w:rsidRPr="00B73397" w:rsidRDefault="006B043D">
      <w:pPr>
        <w:jc w:val="both"/>
        <w:rPr>
          <w:rFonts w:ascii="Arial" w:hAnsi="Arial" w:cs="Arial"/>
          <w:color w:val="996633"/>
          <w:lang w:val="en-US"/>
        </w:rPr>
      </w:pPr>
      <w:r>
        <w:rPr>
          <w:rFonts w:ascii="Arial" w:hAnsi="Arial" w:cs="Arial"/>
          <w:color w:val="000000"/>
          <w:lang w:val="en-US"/>
        </w:rPr>
        <w:t>Please note that we can only accept your application if you indicate your sending organization and attach your CV with picture!</w:t>
      </w:r>
    </w:p>
    <w:p w:rsidR="0086420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864201" w:rsidRDefault="00864201">
      <w:pPr>
        <w:jc w:val="both"/>
        <w:rPr>
          <w:rFonts w:ascii="Arial" w:hAnsi="Arial" w:cs="Arial"/>
          <w:color w:val="996633"/>
        </w:rPr>
      </w:pPr>
    </w:p>
    <w:p w:rsidR="0086420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864201" w:rsidRDefault="0086420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864201">
        <w:trPr>
          <w:gridAfter w:val="1"/>
          <w:wAfter w:w="10" w:type="dxa"/>
          <w:cantSplit/>
          <w:trHeight w:val="141"/>
        </w:trPr>
        <w:tc>
          <w:tcPr>
            <w:tcW w:w="9063" w:type="dxa"/>
            <w:gridSpan w:val="2"/>
            <w:shd w:val="clear" w:color="auto" w:fill="auto"/>
          </w:tcPr>
          <w:p w:rsidR="0086420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t>PARTNER IDENTIFICATION FORM</w:t>
            </w: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sz w:val="4"/>
                <w:szCs w:val="4"/>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0section"/>
            </w:pPr>
            <w:r>
              <w:rPr>
                <w:rFonts w:ascii="FreeMono" w:eastAsia="Calibri" w:hAnsi="FreeMono" w:cs="FreeMono"/>
                <w:color w:val="996633"/>
                <w:sz w:val="28"/>
                <w:szCs w:val="28"/>
                <w:lang w:val="it-IT" w:eastAsia="zh-CN"/>
              </w:rPr>
              <w:t>PARTNER PROFILE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pStyle w:val="youthaff"/>
              <w:snapToGrid w:val="0"/>
            </w:pPr>
            <w:r>
              <w:t>950489033</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C779A3">
            <w:pPr>
              <w:snapToGrid w:val="0"/>
              <w:rPr>
                <w:rFonts w:ascii="Arial" w:hAnsi="Arial" w:cs="Arial"/>
                <w:sz w:val="20"/>
                <w:szCs w:val="20"/>
                <w:lang w:val="en-US"/>
              </w:rPr>
            </w:pPr>
            <w:r>
              <w:rPr>
                <w:rFonts w:ascii="Arial" w:hAnsi="Arial" w:cs="Arial"/>
                <w:sz w:val="20"/>
                <w:szCs w:val="20"/>
                <w:lang w:val="en-US"/>
              </w:rPr>
              <w:t>ProAtlântico-Associação Juvenil</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(latin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rsidRPr="000579CC">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snapToGrid w:val="0"/>
              <w:rPr>
                <w:rFonts w:ascii="Arial" w:hAnsi="Arial" w:cs="Arial"/>
                <w:sz w:val="20"/>
                <w:szCs w:val="20"/>
                <w:lang w:val="ro-RO"/>
              </w:rPr>
            </w:pPr>
            <w:r>
              <w:rPr>
                <w:rFonts w:ascii="Arial" w:hAnsi="Arial" w:cs="Arial"/>
                <w:sz w:val="20"/>
                <w:szCs w:val="20"/>
                <w:lang w:val="ro-RO"/>
              </w:rPr>
              <w:t>2014-1-PT02-KA110-00481</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bookmarkStart w:id="0" w:name="_GoBack"/>
            <w:bookmarkEnd w:id="0"/>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lastRenderedPageBreak/>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snapToGrid w:val="0"/>
            </w:pPr>
            <w:hyperlink r:id="rId7"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en-US"/>
              </w:rPr>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i/>
                <w:iCs/>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authorised to legally commit the promoter (legal respresentative)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pStyle w:val="youthaftita"/>
              <w:snapToGrid w:val="0"/>
            </w:pPr>
            <w:hyperlink r:id="rId8"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6B043D">
            <w:pPr>
              <w:pStyle w:val="youthaftitem"/>
              <w:ind w:left="0"/>
              <w:rPr>
                <w:sz w:val="20"/>
                <w:szCs w:val="20"/>
              </w:rPr>
            </w:pPr>
            <w:r>
              <w:rPr>
                <w:sz w:val="20"/>
                <w:szCs w:val="20"/>
              </w:rPr>
              <w:t>Same Address</w:t>
            </w:r>
          </w:p>
          <w:p w:rsidR="00864201" w:rsidRDefault="00864201">
            <w:pPr>
              <w:pStyle w:val="youthaftitem"/>
              <w:ind w:left="0"/>
              <w:rPr>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responsible for the implementation of the action (contact person)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em"/>
              <w:snapToGrid w:val="0"/>
              <w:ind w:left="0"/>
              <w:rPr>
                <w:sz w:val="20"/>
                <w:szCs w:val="20"/>
              </w:rPr>
            </w:pPr>
          </w:p>
          <w:p w:rsidR="00864201" w:rsidRDefault="00864201">
            <w:pPr>
              <w:pStyle w:val="youthaftitem"/>
              <w:ind w:left="0"/>
              <w:rPr>
                <w:sz w:val="20"/>
                <w:szCs w:val="20"/>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rPr>
            </w:pPr>
            <w:r>
              <w:rPr>
                <w:b w:val="0"/>
                <w:bCs w:val="0"/>
                <w:i w:val="0"/>
                <w:iCs w:val="0"/>
                <w:color w:val="000000"/>
                <w:lang w:val="en-US"/>
              </w:rPr>
              <w:t xml:space="preserve">Is your organisation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Is your organisation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organisation a non-profit?: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organisation: a public body at regional/national level; an association of regions; a European Grouping of Territorial Cooperation; or a profit-making body active in Corporate Social Responsibility?-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Pr="000579CC" w:rsidRDefault="006B043D">
            <w:pPr>
              <w:autoSpaceDE w:val="0"/>
              <w:rPr>
                <w:lang w:val="en-US"/>
              </w:rPr>
            </w:pPr>
            <w:r w:rsidRPr="000579CC">
              <w:rPr>
                <w:rFonts w:ascii="Arial" w:hAnsi="Arial" w:cs="Arial"/>
                <w:b/>
                <w:bCs/>
                <w:color w:val="996633"/>
                <w:sz w:val="20"/>
                <w:szCs w:val="20"/>
                <w:lang w:val="en-US"/>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autoSpaceDE w:val="0"/>
              <w:snapToGrid w:val="0"/>
              <w:rPr>
                <w:rFonts w:ascii="Arial" w:eastAsia="Times New Roman" w:hAnsi="Arial" w:cs="Arial"/>
                <w:color w:val="000000"/>
                <w:sz w:val="20"/>
                <w:szCs w:val="20"/>
                <w:lang w:val="en-US" w:eastAsia="it-IT"/>
              </w:rPr>
            </w:pPr>
          </w:p>
        </w:tc>
      </w:tr>
      <w:tr w:rsidR="00864201" w:rsidRPr="000579CC">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color w:val="000000"/>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864201">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autoSpaceDE w:val="0"/>
            </w:pPr>
            <w:r>
              <w:rPr>
                <w:rFonts w:ascii="Arial" w:hAnsi="Arial" w:cs="Arial"/>
                <w:b/>
                <w:bCs/>
                <w:color w:val="996633"/>
                <w:sz w:val="20"/>
                <w:szCs w:val="20"/>
              </w:rPr>
              <w:t>BACKGROUND AND EXPERIENCE</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lang w:val="en-US"/>
              </w:rPr>
            </w:pPr>
            <w:r w:rsidRPr="000579CC">
              <w:rPr>
                <w:rFonts w:ascii="Arial" w:hAnsi="Arial" w:cs="Arial"/>
                <w:b/>
                <w:bCs/>
                <w:color w:val="996633"/>
                <w:sz w:val="20"/>
                <w:szCs w:val="20"/>
                <w:lang w:val="en-US"/>
              </w:rPr>
              <w:t>Please briefly present your organization</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rPr>
                <w:rFonts w:ascii="Arial" w:hAnsi="Arial" w:cs="Arial"/>
                <w:b/>
                <w:bCs/>
                <w:sz w:val="20"/>
                <w:szCs w:val="20"/>
                <w:lang w:val="en-US"/>
              </w:rPr>
            </w:pPr>
            <w:r w:rsidRPr="000579CC">
              <w:rPr>
                <w:rFonts w:ascii="Arial" w:hAnsi="Arial" w:cs="Arial"/>
                <w:b/>
                <w:bCs/>
                <w:color w:val="996633"/>
                <w:sz w:val="20"/>
                <w:szCs w:val="20"/>
                <w:lang w:val="en-US"/>
              </w:rPr>
              <w:t>What are the activities and experience of your organisation in the areas relevant for this application?</w:t>
            </w:r>
          </w:p>
          <w:p w:rsidR="00864201" w:rsidRDefault="00864201">
            <w:pPr>
              <w:autoSpaceDE w:val="0"/>
              <w:rPr>
                <w:rFonts w:ascii="Arial" w:hAnsi="Arial" w:cs="Arial"/>
                <w:b/>
                <w:bCs/>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rFonts w:ascii="Arial" w:hAnsi="Arial" w:cs="Arial"/>
                <w:b/>
                <w:bCs/>
                <w:color w:val="996633"/>
                <w:sz w:val="20"/>
                <w:szCs w:val="20"/>
                <w:lang w:val="en-US"/>
              </w:rPr>
            </w:pPr>
            <w:r w:rsidRPr="000579CC">
              <w:rPr>
                <w:rFonts w:ascii="Arial" w:hAnsi="Arial" w:cs="Arial"/>
                <w:b/>
                <w:bCs/>
                <w:color w:val="996633"/>
                <w:sz w:val="20"/>
                <w:szCs w:val="20"/>
                <w:lang w:val="en-US"/>
              </w:rPr>
              <w:t>What are the skills and expertise of key staff/persons involved in this application?</w:t>
            </w:r>
          </w:p>
          <w:p w:rsidR="00864201" w:rsidRPr="000579CC" w:rsidRDefault="00864201">
            <w:pPr>
              <w:autoSpaceDE w:val="0"/>
              <w:rPr>
                <w:rFonts w:ascii="Arial" w:hAnsi="Arial" w:cs="Arial"/>
                <w:b/>
                <w:bCs/>
                <w:color w:val="996633"/>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6B043D">
      <w:pPr>
        <w:autoSpaceDE w:val="0"/>
        <w:rPr>
          <w:rFonts w:ascii="Arial" w:eastAsia="MyriadPro-Regular" w:hAnsi="Arial" w:cs="Arial"/>
          <w:lang w:val="en-US"/>
        </w:rPr>
      </w:pPr>
      <w:r>
        <w:rPr>
          <w:rFonts w:ascii="Arial" w:eastAsia="MyriadPro-Regular" w:hAnsi="Arial" w:cs="Arial"/>
          <w:b/>
          <w:bCs/>
          <w:lang w:val="en-US"/>
        </w:rPr>
        <w:lastRenderedPageBreak/>
        <w:t>About your volunteer (if already identified)</w:t>
      </w:r>
    </w:p>
    <w:p w:rsidR="00864201"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864201" w:rsidRDefault="00864201">
      <w:pPr>
        <w:autoSpaceDE w:val="0"/>
        <w:ind w:firstLine="397"/>
        <w:rPr>
          <w:rFonts w:ascii="Arial" w:eastAsia="MyriadPro-Regular" w:hAnsi="Arial" w:cs="Arial"/>
          <w:lang w:val="en-US"/>
        </w:rPr>
      </w:pPr>
    </w:p>
    <w:p w:rsidR="00864201" w:rsidRDefault="006B043D">
      <w:pPr>
        <w:autoSpaceDE w:val="0"/>
        <w:ind w:firstLine="397"/>
        <w:rPr>
          <w:rFonts w:ascii="Arial" w:eastAsia="Arial" w:hAnsi="Arial" w:cs="Arial"/>
          <w:b/>
          <w:bCs/>
          <w:lang w:val="en-US"/>
        </w:rPr>
      </w:pPr>
      <w:r>
        <w:rPr>
          <w:rFonts w:ascii="Arial" w:eastAsia="MyriadPro-Regular" w:hAnsi="Arial" w:cs="Arial"/>
          <w:lang w:val="en-US"/>
        </w:rPr>
        <w:t>&gt; Participants with Fewer Opportunities? Please specify</w:t>
      </w:r>
    </w:p>
    <w:p w:rsidR="00864201"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864201"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9" w:history="1">
        <w:r>
          <w:rPr>
            <w:rStyle w:val="Hiperligao"/>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864201"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Km </w:t>
      </w:r>
      <w:r>
        <w:rPr>
          <w:rFonts w:ascii="Arial" w:eastAsia="MyriadPro-Regular" w:hAnsi="Arial" w:cs="Arial"/>
          <w:lang w:val="en-US"/>
        </w:rPr>
        <w:tab/>
      </w:r>
      <w:r>
        <w:rPr>
          <w:rFonts w:ascii="Arial" w:eastAsia="MyriadPro-Regular" w:hAnsi="Arial" w:cs="Arial"/>
          <w:lang w:val="en-US"/>
        </w:rPr>
        <w:tab/>
        <w:t>….......... €</w:t>
      </w:r>
    </w:p>
    <w:p w:rsidR="00864201" w:rsidRDefault="00864201">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0"/>
      <w:footerReference w:type="default" r:id="rId11"/>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3E" w:rsidRDefault="00A81B3E">
      <w:pPr>
        <w:spacing w:after="0" w:line="240" w:lineRule="auto"/>
      </w:pPr>
      <w:r>
        <w:separator/>
      </w:r>
    </w:p>
  </w:endnote>
  <w:endnote w:type="continuationSeparator" w:id="0">
    <w:p w:rsidR="00A81B3E" w:rsidRDefault="00A8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Yu Gothic"/>
    <w:charset w:val="80"/>
    <w:family w:val="swiss"/>
    <w:pitch w:val="default"/>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jc w:val="right"/>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198880" cy="388620"/>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3886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3E" w:rsidRDefault="00A81B3E">
      <w:pPr>
        <w:spacing w:after="0" w:line="240" w:lineRule="auto"/>
      </w:pPr>
      <w:r>
        <w:separator/>
      </w:r>
    </w:p>
  </w:footnote>
  <w:footnote w:type="continuationSeparator" w:id="0">
    <w:p w:rsidR="00A81B3E" w:rsidRDefault="00A8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pStyle w:val="Rigadintestazione"/>
      <w:tabs>
        <w:tab w:val="left" w:pos="426"/>
        <w:tab w:val="left" w:pos="3402"/>
      </w:tabs>
      <w:jc w:val="center"/>
      <w:rPr>
        <w:rFonts w:ascii="FreeSans" w:hAnsi="FreeSans" w:cs="FreeSans"/>
        <w:b/>
        <w:color w:val="808080"/>
        <w:sz w:val="18"/>
        <w:szCs w:val="18"/>
      </w:rPr>
    </w:pPr>
    <w:r>
      <w:rPr>
        <w:noProof/>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-3175</wp:posOffset>
              </wp:positionV>
              <wp:extent cx="791210" cy="791210"/>
              <wp:effectExtent l="5715" t="825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9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pt;width:62.3pt;height:6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" stroked="f">
              <v:fill opacity="0"/>
              <v:textbox inset="0,0,0,0">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v:textbox>
            </v:shape>
          </w:pict>
        </mc:Fallback>
      </mc:AlternateContent>
    </w:r>
  </w:p>
  <w:p w:rsidR="0086420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InCo – </w:t>
    </w:r>
    <w:r w:rsidR="00B73397">
      <w:rPr>
        <w:rFonts w:ascii="FreeSans" w:hAnsi="FreeSans" w:cs="FreeSans"/>
        <w:b/>
        <w:i/>
        <w:iCs/>
        <w:color w:val="999999"/>
        <w:sz w:val="14"/>
        <w:szCs w:val="14"/>
      </w:rPr>
      <w:t>Molfetta</w:t>
    </w:r>
  </w:p>
  <w:p w:rsidR="0086420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864201" w:rsidRPr="000579CC" w:rsidRDefault="006B043D">
    <w:pPr>
      <w:pStyle w:val="Rodap"/>
      <w:tabs>
        <w:tab w:val="left" w:pos="426"/>
        <w:tab w:val="left" w:pos="4536"/>
      </w:tabs>
      <w:spacing w:after="0"/>
      <w:jc w:val="right"/>
      <w:rPr>
        <w:rFonts w:ascii="FreeSans" w:hAnsi="FreeSans" w:cs="FreeSans"/>
        <w:i/>
        <w:iCs/>
        <w:color w:val="999999"/>
        <w:sz w:val="14"/>
        <w:szCs w:val="14"/>
        <w:lang w:val="en-US"/>
      </w:rPr>
    </w:pPr>
    <w:r w:rsidRPr="000579CC">
      <w:rPr>
        <w:rFonts w:ascii="FreeSans" w:hAnsi="FreeSans" w:cs="FreeSans"/>
        <w:i/>
        <w:iCs/>
        <w:color w:val="999999"/>
        <w:sz w:val="14"/>
        <w:szCs w:val="14"/>
        <w:lang w:val="en-US"/>
      </w:rPr>
      <w:t xml:space="preserve">Tel.  +39 </w:t>
    </w:r>
    <w:r w:rsidR="00B73397" w:rsidRPr="000579CC">
      <w:rPr>
        <w:rFonts w:ascii="FreeSans" w:hAnsi="FreeSans" w:cs="FreeSans"/>
        <w:i/>
        <w:iCs/>
        <w:color w:val="999999"/>
        <w:sz w:val="14"/>
        <w:szCs w:val="14"/>
        <w:lang w:val="en-US"/>
      </w:rPr>
      <w:t>3286762929</w:t>
    </w:r>
    <w:r w:rsidRPr="000579CC">
      <w:rPr>
        <w:rFonts w:ascii="FreeSans" w:hAnsi="FreeSans" w:cs="FreeSans"/>
        <w:i/>
        <w:iCs/>
        <w:color w:val="999999"/>
        <w:sz w:val="14"/>
        <w:szCs w:val="14"/>
        <w:lang w:val="en-US"/>
      </w:rPr>
      <w:t xml:space="preserve">   </w:t>
    </w:r>
  </w:p>
  <w:p w:rsidR="00864201" w:rsidRPr="000579CC" w:rsidRDefault="006B043D">
    <w:pPr>
      <w:pStyle w:val="Rodap"/>
      <w:tabs>
        <w:tab w:val="left" w:pos="426"/>
        <w:tab w:val="left" w:pos="4536"/>
      </w:tabs>
      <w:jc w:val="right"/>
      <w:rPr>
        <w:lang w:val="en-US"/>
      </w:rPr>
    </w:pPr>
    <w:r w:rsidRPr="000579CC">
      <w:rPr>
        <w:rFonts w:ascii="FreeSans" w:hAnsi="FreeSans" w:cs="FreeSans"/>
        <w:i/>
        <w:iCs/>
        <w:color w:val="999999"/>
        <w:sz w:val="14"/>
        <w:szCs w:val="14"/>
        <w:lang w:val="en-US"/>
      </w:rPr>
      <w:t xml:space="preserve">E-mail: </w:t>
    </w:r>
    <w:hyperlink r:id="rId2" w:history="1">
      <w:r w:rsidR="00B73397" w:rsidRPr="000579CC">
        <w:rPr>
          <w:rStyle w:val="Hiperligao"/>
          <w:rFonts w:ascii="FreeSans" w:hAnsi="FreeSans" w:cs="FreeSans"/>
          <w:i/>
          <w:iCs/>
          <w:sz w:val="14"/>
          <w:szCs w:val="14"/>
          <w:lang w:val="en-US"/>
        </w:rPr>
        <w:t>molfetta</w:t>
      </w:r>
      <w:r w:rsidRPr="000579CC">
        <w:rPr>
          <w:rStyle w:val="Hiperligao"/>
          <w:rFonts w:ascii="FreeSans" w:hAnsi="FreeSans" w:cs="FreeSans"/>
          <w:i/>
          <w:iCs/>
          <w:sz w:val="14"/>
          <w:szCs w:val="14"/>
          <w:lang w:val="en-US"/>
        </w:rPr>
        <w:t>@incoweb.org</w:t>
      </w:r>
    </w:hyperlink>
    <w:r w:rsidRPr="000579CC">
      <w:rPr>
        <w:rFonts w:ascii="FreeSans" w:hAnsi="FreeSans" w:cs="FreeSans"/>
        <w:i/>
        <w:iCs/>
        <w:color w:val="999999"/>
        <w:sz w:val="14"/>
        <w:szCs w:val="14"/>
        <w:lang w:val="en-US"/>
      </w:rPr>
      <w:t xml:space="preserve">    Web: </w:t>
    </w:r>
    <w:hyperlink r:id="rId3" w:history="1">
      <w:r w:rsidRPr="000579CC">
        <w:rPr>
          <w:rStyle w:val="Hiperligao"/>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Cabealh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Cabealh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Cabealh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E9"/>
    <w:rsid w:val="000579CC"/>
    <w:rsid w:val="00064742"/>
    <w:rsid w:val="001B28E9"/>
    <w:rsid w:val="005A4717"/>
    <w:rsid w:val="006B043D"/>
    <w:rsid w:val="00712D55"/>
    <w:rsid w:val="00864201"/>
    <w:rsid w:val="00974A57"/>
    <w:rsid w:val="00A81B3E"/>
    <w:rsid w:val="00B73397"/>
    <w:rsid w:val="00C779A3"/>
    <w:rsid w:val="00CC1DE5"/>
    <w:rsid w:val="00DF54FB"/>
    <w:rsid w:val="00F71081"/>
    <w:rsid w:val="00FD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02885BBD"/>
  <w15:docId w15:val="{F1047A0F-3BA6-44C6-B6C9-CA38B6A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Cabealho1">
    <w:name w:val="heading 1"/>
    <w:basedOn w:val="Normal"/>
    <w:next w:val="Normal"/>
    <w:qFormat/>
    <w:pPr>
      <w:keepNext/>
      <w:numPr>
        <w:numId w:val="3"/>
      </w:numPr>
      <w:jc w:val="both"/>
      <w:outlineLvl w:val="0"/>
    </w:pPr>
    <w:rPr>
      <w:rFonts w:ascii="Tahoma" w:hAnsi="Tahoma" w:cs="Tahoma"/>
      <w:b/>
    </w:rPr>
  </w:style>
  <w:style w:type="paragraph" w:styleId="Cabealho2">
    <w:name w:val="heading 2"/>
    <w:basedOn w:val="Titolo1"/>
    <w:next w:val="Corpodetexto"/>
    <w:qFormat/>
    <w:pPr>
      <w:numPr>
        <w:numId w:val="2"/>
      </w:numPr>
      <w:spacing w:before="200"/>
      <w:outlineLvl w:val="1"/>
    </w:pPr>
    <w:rPr>
      <w:b/>
      <w:bCs/>
      <w:sz w:val="32"/>
      <w:szCs w:val="32"/>
    </w:rPr>
  </w:style>
  <w:style w:type="paragraph" w:styleId="Cabealho3">
    <w:name w:val="heading 3"/>
    <w:basedOn w:val="Normal"/>
    <w:next w:val="Normal"/>
    <w:qFormat/>
    <w:pPr>
      <w:keepNext/>
      <w:numPr>
        <w:numId w:val="4"/>
      </w:numPr>
      <w:spacing w:before="240" w:after="60"/>
      <w:outlineLvl w:val="2"/>
    </w:pPr>
    <w:rPr>
      <w:rFonts w:ascii="Arial" w:hAnsi="Arial" w:cs="Arial"/>
      <w:b/>
      <w:bCs/>
      <w:sz w:val="26"/>
      <w:szCs w:val="26"/>
    </w:rPr>
  </w:style>
  <w:style w:type="paragraph" w:styleId="Cabealho4">
    <w:name w:val="heading 4"/>
    <w:basedOn w:val="Normal"/>
    <w:next w:val="Normal"/>
    <w:qFormat/>
    <w:pPr>
      <w:keepNext/>
      <w:tabs>
        <w:tab w:val="num" w:pos="1440"/>
      </w:tabs>
      <w:spacing w:before="240" w:after="60"/>
      <w:ind w:left="1440" w:hanging="3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Hiperligao">
    <w:name w:val="Hyperlink"/>
    <w:rPr>
      <w:color w:val="000080"/>
      <w:u w:val="single"/>
    </w:rPr>
  </w:style>
  <w:style w:type="character" w:styleId="Forte">
    <w:name w:val="Strong"/>
    <w:qFormat/>
    <w:rPr>
      <w:b/>
      <w:bCs/>
    </w:rPr>
  </w:style>
  <w:style w:type="paragraph" w:customStyle="1" w:styleId="Titolo1">
    <w:name w:val="Tito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Cabealho">
    <w:name w:val="header"/>
    <w:basedOn w:val="Normal"/>
    <w:next w:val="Corpodetexto"/>
    <w:pPr>
      <w:keepNext/>
      <w:spacing w:before="240" w:after="120"/>
    </w:pPr>
    <w:rPr>
      <w:rFonts w:ascii="Arial" w:eastAsia="Microsoft YaHei" w:hAnsi="Arial" w:cs="Lucida Sans"/>
      <w:sz w:val="28"/>
      <w:szCs w:val="28"/>
    </w:rPr>
  </w:style>
  <w:style w:type="paragraph" w:styleId="Subttulo">
    <w:name w:val="Subtitle"/>
    <w:basedOn w:val="Titolo1"/>
    <w:next w:val="Corpodetexto"/>
    <w:qFormat/>
    <w:pPr>
      <w:spacing w:before="60"/>
      <w:jc w:val="center"/>
    </w:pPr>
    <w:rPr>
      <w:sz w:val="36"/>
      <w:szCs w:val="36"/>
    </w:rPr>
  </w:style>
  <w:style w:type="paragraph" w:customStyle="1" w:styleId="Cabealho10">
    <w:name w:val="Cabeçalho1"/>
    <w:basedOn w:val="Normal"/>
    <w:next w:val="Corpodetexto"/>
    <w:pPr>
      <w:keepNext/>
      <w:spacing w:before="240" w:after="120"/>
    </w:pPr>
    <w:rPr>
      <w:rFonts w:ascii="Arial" w:eastAsia="SimSun"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remissivo">
    <w:name w:val="Índice remissivo"/>
    <w:basedOn w:val="Normal"/>
    <w:pPr>
      <w:suppressLineNumbers/>
    </w:pPr>
    <w:rPr>
      <w:rFonts w:cs="Mangal"/>
    </w:rPr>
  </w:style>
  <w:style w:type="paragraph" w:customStyle="1" w:styleId="Rigadintestazione">
    <w:name w:val="Riga d'intestazione"/>
    <w:basedOn w:val="Normal"/>
    <w:pPr>
      <w:tabs>
        <w:tab w:val="center" w:pos="4819"/>
        <w:tab w:val="right" w:pos="9638"/>
      </w:tabs>
      <w:spacing w:after="0" w:line="240" w:lineRule="auto"/>
    </w:pPr>
  </w:style>
  <w:style w:type="paragraph" w:styleId="Rodap">
    <w:name w:val="footer"/>
    <w:basedOn w:val="Normal"/>
    <w:pPr>
      <w:tabs>
        <w:tab w:val="center" w:pos="4819"/>
        <w:tab w:val="right" w:pos="9638"/>
      </w:tabs>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Contenutocornice">
    <w:name w:val="Contenuto cornice"/>
    <w:basedOn w:val="Corpodetexto"/>
  </w:style>
  <w:style w:type="paragraph" w:customStyle="1" w:styleId="Framecontents">
    <w:name w:val="Frame contents"/>
    <w:basedOn w:val="Corpodetexto"/>
  </w:style>
  <w:style w:type="paragraph" w:customStyle="1" w:styleId="NurText">
    <w:name w:val="Nur Text"/>
    <w:basedOn w:val="Normal"/>
    <w:rPr>
      <w:rFonts w:ascii="Courier New" w:hAnsi="Courier New" w:cs="Courier New"/>
      <w:sz w:val="20"/>
    </w:rPr>
  </w:style>
  <w:style w:type="paragraph" w:customStyle="1" w:styleId="Contedodamoldura">
    <w:name w:val="Conteúdo da moldura"/>
    <w:basedOn w:val="Corpodetexto"/>
  </w:style>
  <w:style w:type="paragraph" w:customStyle="1" w:styleId="Contenutotabella">
    <w:name w:val="Contenuto tabella"/>
    <w:basedOn w:val="Normal"/>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grafodaLista">
    <w:name w:val="List Paragraph"/>
    <w:basedOn w:val="Normal"/>
    <w:qFormat/>
    <w:pPr>
      <w:spacing w:after="0"/>
      <w:ind w:left="720"/>
    </w:pPr>
    <w:rPr>
      <w:rFonts w:ascii="Cambria" w:eastAsia="Cambria" w:hAnsi="Cambria" w:cs="Cambria"/>
      <w:szCs w:val="24"/>
    </w:rPr>
  </w:style>
  <w:style w:type="paragraph" w:customStyle="1" w:styleId="Application3">
    <w:name w:val="Application3"/>
    <w:basedOn w:val="Normal"/>
    <w:pPr>
      <w:widowControl w:val="0"/>
      <w:spacing w:after="0" w:line="240" w:lineRule="auto"/>
      <w:jc w:val="both"/>
    </w:pPr>
    <w:rPr>
      <w:rFonts w:ascii="Arial" w:eastAsia="Times New Roman" w:hAnsi="Arial" w:cs="Arial"/>
      <w:b/>
      <w:bCs/>
      <w:spacing w:val="-2"/>
    </w:rPr>
  </w:style>
  <w:style w:type="paragraph" w:customStyle="1" w:styleId="Tabel">
    <w:name w:val="Tabel"/>
    <w:basedOn w:val="Normal"/>
    <w:pPr>
      <w:spacing w:before="120" w:after="0"/>
    </w:pPr>
  </w:style>
  <w:style w:type="paragraph" w:styleId="Citao">
    <w:name w:val="Quote"/>
    <w:basedOn w:val="Normal"/>
    <w:qFormat/>
    <w:pPr>
      <w:spacing w:after="283"/>
      <w:ind w:left="567" w:right="567"/>
    </w:pPr>
  </w:style>
  <w:style w:type="paragraph" w:styleId="Ttulo">
    <w:name w:val="Title"/>
    <w:basedOn w:val="Titolo1"/>
    <w:next w:val="Corpodetex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m@jugendwerk24.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gendwerk24.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1140</Words>
  <Characters>6157</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sveenvio</cp:lastModifiedBy>
  <cp:revision>2</cp:revision>
  <cp:lastPrinted>2014-09-11T08:00:00Z</cp:lastPrinted>
  <dcterms:created xsi:type="dcterms:W3CDTF">2017-11-08T12:41:00Z</dcterms:created>
  <dcterms:modified xsi:type="dcterms:W3CDTF">2017-11-08T12:41:00Z</dcterms:modified>
</cp:coreProperties>
</file>